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47A" w14:textId="77777777" w:rsidR="00B14167" w:rsidRDefault="00B14167" w:rsidP="00B14167">
      <w:pPr>
        <w:pStyle w:val="BodyText"/>
        <w:rPr>
          <w:rFonts w:ascii="Tahoma" w:hAnsi="Tahoma" w:cs="Tahoma"/>
          <w:sz w:val="28"/>
          <w:szCs w:val="28"/>
        </w:rPr>
      </w:pPr>
    </w:p>
    <w:p w14:paraId="6496E9A4" w14:textId="77777777" w:rsidR="00B14167" w:rsidRPr="008F6EE1" w:rsidRDefault="00B14167" w:rsidP="00B14167">
      <w:pPr>
        <w:pStyle w:val="BodyText"/>
        <w:spacing w:line="276" w:lineRule="auto"/>
        <w:rPr>
          <w:rFonts w:ascii="Tahoma" w:hAnsi="Tahoma" w:cs="Tahoma"/>
          <w:sz w:val="24"/>
          <w:szCs w:val="28"/>
        </w:rPr>
      </w:pPr>
      <w:r w:rsidRPr="008F6EE1">
        <w:rPr>
          <w:rFonts w:ascii="Tahoma" w:hAnsi="Tahoma" w:cs="Tahoma"/>
          <w:sz w:val="24"/>
          <w:szCs w:val="28"/>
        </w:rPr>
        <w:t>GIFT AID DECLARATION</w:t>
      </w:r>
    </w:p>
    <w:p w14:paraId="0C8E12F2" w14:textId="77777777" w:rsidR="00B14167" w:rsidRPr="008F6EE1" w:rsidRDefault="00B14167" w:rsidP="00B14167">
      <w:pPr>
        <w:pStyle w:val="BodyText"/>
        <w:spacing w:line="276" w:lineRule="auto"/>
        <w:rPr>
          <w:rFonts w:ascii="Tahoma" w:hAnsi="Tahoma" w:cs="Tahoma"/>
          <w:sz w:val="18"/>
        </w:rPr>
      </w:pPr>
      <w:r w:rsidRPr="008F6EE1">
        <w:rPr>
          <w:rFonts w:ascii="Tahoma" w:hAnsi="Tahoma" w:cs="Tahoma"/>
          <w:sz w:val="18"/>
        </w:rPr>
        <w:t>Name of Charity: Cambridge Vineyard Church</w:t>
      </w:r>
    </w:p>
    <w:p w14:paraId="417983A3" w14:textId="77777777" w:rsidR="00B14167" w:rsidRPr="008F6EE1" w:rsidRDefault="00B14167" w:rsidP="00B14167">
      <w:pPr>
        <w:pStyle w:val="BodyText"/>
        <w:spacing w:line="276" w:lineRule="auto"/>
        <w:rPr>
          <w:rFonts w:ascii="Tahoma" w:hAnsi="Tahoma" w:cs="Tahoma"/>
          <w:sz w:val="18"/>
        </w:rPr>
      </w:pPr>
      <w:r w:rsidRPr="008F6EE1">
        <w:rPr>
          <w:rFonts w:ascii="Tahoma" w:hAnsi="Tahoma" w:cs="Tahoma"/>
          <w:sz w:val="18"/>
        </w:rPr>
        <w:t>Registered Charity No: 1087906</w:t>
      </w:r>
    </w:p>
    <w:p w14:paraId="6DBBE71E" w14:textId="77777777" w:rsidR="00B14167" w:rsidRPr="008F6EE1" w:rsidRDefault="00B14167" w:rsidP="00B14167">
      <w:pPr>
        <w:pStyle w:val="BodyText"/>
        <w:spacing w:line="276" w:lineRule="auto"/>
        <w:jc w:val="left"/>
        <w:rPr>
          <w:rFonts w:ascii="Tahoma" w:hAnsi="Tahoma" w:cs="Tahoma"/>
          <w:b w:val="0"/>
          <w:sz w:val="21"/>
          <w:szCs w:val="22"/>
        </w:rPr>
      </w:pPr>
    </w:p>
    <w:p w14:paraId="5C9E611C" w14:textId="77777777" w:rsidR="00B14167" w:rsidRPr="008F6EE1" w:rsidRDefault="00B14167" w:rsidP="00B14167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Details of Donor (to be completed by ONE PERSON only)</w:t>
      </w:r>
    </w:p>
    <w:p w14:paraId="430048B6" w14:textId="77777777" w:rsidR="00B14167" w:rsidRPr="008F6EE1" w:rsidRDefault="00B14167" w:rsidP="00B14167">
      <w:pPr>
        <w:pStyle w:val="BodyText"/>
        <w:spacing w:line="276" w:lineRule="auto"/>
        <w:jc w:val="left"/>
        <w:rPr>
          <w:rFonts w:ascii="Tahoma" w:hAnsi="Tahoma" w:cs="Tahoma"/>
          <w:b w:val="0"/>
          <w:sz w:val="12"/>
          <w:szCs w:val="16"/>
        </w:rPr>
      </w:pPr>
    </w:p>
    <w:p w14:paraId="7CF24A47" w14:textId="77777777" w:rsidR="00B14167" w:rsidRPr="008F6EE1" w:rsidRDefault="00B14167" w:rsidP="00B14167">
      <w:pPr>
        <w:pStyle w:val="BodyText"/>
        <w:spacing w:line="276" w:lineRule="auto"/>
        <w:ind w:firstLine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Forename(s)…………………………………………………………….</w:t>
      </w:r>
    </w:p>
    <w:p w14:paraId="76186FAA" w14:textId="77777777" w:rsidR="00B14167" w:rsidRPr="008F6EE1" w:rsidRDefault="00B14167" w:rsidP="00B14167">
      <w:pPr>
        <w:pStyle w:val="BodyText"/>
        <w:spacing w:line="276" w:lineRule="auto"/>
        <w:ind w:left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Surname……………………………………………………………</w:t>
      </w:r>
      <w:r>
        <w:rPr>
          <w:rFonts w:ascii="Tahoma" w:hAnsi="Tahoma" w:cs="Tahoma"/>
          <w:sz w:val="21"/>
          <w:szCs w:val="24"/>
        </w:rPr>
        <w:t>.</w:t>
      </w:r>
      <w:r w:rsidRPr="008F6EE1">
        <w:rPr>
          <w:rFonts w:ascii="Tahoma" w:hAnsi="Tahoma" w:cs="Tahoma"/>
          <w:sz w:val="21"/>
          <w:szCs w:val="24"/>
        </w:rPr>
        <w:t>…...</w:t>
      </w:r>
    </w:p>
    <w:p w14:paraId="2280BFED" w14:textId="77777777" w:rsidR="00B14167" w:rsidRPr="008F6EE1" w:rsidRDefault="00B14167" w:rsidP="00B14167">
      <w:pPr>
        <w:pStyle w:val="BodyText"/>
        <w:spacing w:line="276" w:lineRule="auto"/>
        <w:ind w:firstLine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Address…………………………………………………………</w:t>
      </w:r>
      <w:proofErr w:type="gramStart"/>
      <w:r w:rsidRPr="008F6EE1">
        <w:rPr>
          <w:rFonts w:ascii="Tahoma" w:hAnsi="Tahoma" w:cs="Tahoma"/>
          <w:sz w:val="21"/>
          <w:szCs w:val="24"/>
        </w:rPr>
        <w:t>…</w:t>
      </w:r>
      <w:r>
        <w:rPr>
          <w:rFonts w:ascii="Tahoma" w:hAnsi="Tahoma" w:cs="Tahoma"/>
          <w:sz w:val="21"/>
          <w:szCs w:val="24"/>
        </w:rPr>
        <w:t>..</w:t>
      </w:r>
      <w:proofErr w:type="gramEnd"/>
      <w:r w:rsidRPr="008F6EE1">
        <w:rPr>
          <w:rFonts w:ascii="Tahoma" w:hAnsi="Tahoma" w:cs="Tahoma"/>
          <w:sz w:val="21"/>
          <w:szCs w:val="24"/>
        </w:rPr>
        <w:t>……</w:t>
      </w:r>
    </w:p>
    <w:p w14:paraId="404FA19E" w14:textId="77777777" w:rsidR="00B14167" w:rsidRPr="008F6EE1" w:rsidRDefault="00B14167" w:rsidP="00B14167">
      <w:pPr>
        <w:pStyle w:val="BodyText"/>
        <w:spacing w:line="276" w:lineRule="auto"/>
        <w:ind w:left="144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………………………………………………………</w:t>
      </w:r>
      <w:r>
        <w:rPr>
          <w:rFonts w:ascii="Tahoma" w:hAnsi="Tahoma" w:cs="Tahoma"/>
          <w:sz w:val="21"/>
          <w:szCs w:val="24"/>
        </w:rPr>
        <w:t>.</w:t>
      </w:r>
      <w:r w:rsidRPr="008F6EE1">
        <w:rPr>
          <w:rFonts w:ascii="Tahoma" w:hAnsi="Tahoma" w:cs="Tahoma"/>
          <w:sz w:val="21"/>
          <w:szCs w:val="24"/>
        </w:rPr>
        <w:t>……</w:t>
      </w:r>
      <w:r>
        <w:rPr>
          <w:rFonts w:ascii="Tahoma" w:hAnsi="Tahoma" w:cs="Tahoma"/>
          <w:sz w:val="21"/>
          <w:szCs w:val="24"/>
        </w:rPr>
        <w:t>……</w:t>
      </w:r>
      <w:r w:rsidRPr="008F6EE1">
        <w:rPr>
          <w:rFonts w:ascii="Tahoma" w:hAnsi="Tahoma" w:cs="Tahoma"/>
          <w:sz w:val="21"/>
          <w:szCs w:val="24"/>
        </w:rPr>
        <w:t>.</w:t>
      </w:r>
    </w:p>
    <w:p w14:paraId="49F7FEEB" w14:textId="77777777" w:rsidR="00B14167" w:rsidRDefault="00B14167" w:rsidP="00B14167">
      <w:pPr>
        <w:pStyle w:val="BodyText"/>
        <w:spacing w:line="276" w:lineRule="auto"/>
        <w:ind w:left="720" w:firstLine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………………………</w:t>
      </w:r>
      <w:r>
        <w:rPr>
          <w:rFonts w:ascii="Tahoma" w:hAnsi="Tahoma" w:cs="Tahoma"/>
          <w:sz w:val="21"/>
          <w:szCs w:val="24"/>
        </w:rPr>
        <w:t xml:space="preserve">  </w:t>
      </w:r>
      <w:r w:rsidRPr="008F6EE1">
        <w:rPr>
          <w:rFonts w:ascii="Tahoma" w:hAnsi="Tahoma" w:cs="Tahoma"/>
          <w:sz w:val="21"/>
          <w:szCs w:val="24"/>
        </w:rPr>
        <w:t>Post Code ….…………………………</w:t>
      </w:r>
    </w:p>
    <w:p w14:paraId="49FB5304" w14:textId="77777777" w:rsidR="00B14167" w:rsidRPr="008F6EE1" w:rsidRDefault="00B14167" w:rsidP="00B14167">
      <w:pPr>
        <w:pStyle w:val="BodyText"/>
        <w:spacing w:line="276" w:lineRule="auto"/>
        <w:ind w:left="720" w:firstLine="720"/>
        <w:jc w:val="left"/>
        <w:rPr>
          <w:rFonts w:ascii="Tahoma" w:hAnsi="Tahoma" w:cs="Tahoma"/>
          <w:sz w:val="21"/>
          <w:szCs w:val="24"/>
        </w:rPr>
      </w:pPr>
    </w:p>
    <w:p w14:paraId="49AC8B88" w14:textId="77777777" w:rsidR="00B14167" w:rsidRPr="008F6EE1" w:rsidRDefault="00B14167" w:rsidP="00B14167">
      <w:pPr>
        <w:pStyle w:val="BodyText"/>
        <w:numPr>
          <w:ilvl w:val="0"/>
          <w:numId w:val="2"/>
        </w:numPr>
        <w:tabs>
          <w:tab w:val="left" w:pos="720"/>
        </w:tabs>
        <w:spacing w:line="276" w:lineRule="auto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Declaration</w:t>
      </w:r>
    </w:p>
    <w:p w14:paraId="7B71BA64" w14:textId="77777777" w:rsidR="00B14167" w:rsidRPr="008F6EE1" w:rsidRDefault="00B14167" w:rsidP="00B14167">
      <w:pPr>
        <w:pStyle w:val="BodyText"/>
        <w:spacing w:line="276" w:lineRule="auto"/>
        <w:ind w:left="720"/>
        <w:jc w:val="both"/>
        <w:rPr>
          <w:rFonts w:ascii="Tahoma" w:hAnsi="Tahoma" w:cs="Tahoma"/>
          <w:b w:val="0"/>
          <w:sz w:val="21"/>
          <w:szCs w:val="24"/>
        </w:rPr>
      </w:pPr>
      <w:r w:rsidRPr="008F6EE1">
        <w:rPr>
          <w:rFonts w:ascii="Tahoma" w:hAnsi="Tahoma" w:cs="Tahoma"/>
          <w:b w:val="0"/>
          <w:sz w:val="21"/>
          <w:szCs w:val="24"/>
        </w:rPr>
        <w:t>I hereby authorise Cambridge Vineyard Church to treat as Gift Aid donations:</w:t>
      </w:r>
    </w:p>
    <w:p w14:paraId="5508944D" w14:textId="77777777" w:rsidR="00B14167" w:rsidRPr="008F6EE1" w:rsidRDefault="00B14167" w:rsidP="00B14167">
      <w:pPr>
        <w:pStyle w:val="BodyText"/>
        <w:spacing w:line="276" w:lineRule="auto"/>
        <w:jc w:val="both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06FAC" wp14:editId="3279102C">
                <wp:simplePos x="0" y="0"/>
                <wp:positionH relativeFrom="column">
                  <wp:posOffset>220980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C05E" id="Rectangle 3" o:spid="_x0000_s1026" style="position:absolute;margin-left:17.4pt;margin-top:2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" strokeweight=".26mm"/>
            </w:pict>
          </mc:Fallback>
        </mc:AlternateContent>
      </w:r>
      <w:r w:rsidRPr="008F6EE1">
        <w:rPr>
          <w:rFonts w:ascii="Tahoma" w:hAnsi="Tahoma" w:cs="Tahoma"/>
          <w:i/>
          <w:sz w:val="16"/>
        </w:rPr>
        <w:tab/>
      </w:r>
      <w:r w:rsidRPr="008F6EE1">
        <w:rPr>
          <w:rFonts w:ascii="Tahoma" w:hAnsi="Tahoma" w:cs="Tahoma"/>
          <w:sz w:val="21"/>
          <w:szCs w:val="24"/>
        </w:rPr>
        <w:t>All donations I have made in the last 6 tax years</w:t>
      </w:r>
    </w:p>
    <w:p w14:paraId="452E1F1F" w14:textId="77777777" w:rsidR="00B14167" w:rsidRDefault="00B14167" w:rsidP="00B14167">
      <w:pPr>
        <w:pStyle w:val="BodyText"/>
        <w:spacing w:line="276" w:lineRule="auto"/>
        <w:ind w:left="720" w:hanging="720"/>
        <w:jc w:val="both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3708" wp14:editId="44421FF2">
                <wp:simplePos x="0" y="0"/>
                <wp:positionH relativeFrom="column">
                  <wp:posOffset>211455</wp:posOffset>
                </wp:positionH>
                <wp:positionV relativeFrom="paragraph">
                  <wp:posOffset>42545</wp:posOffset>
                </wp:positionV>
                <wp:extent cx="114300" cy="12382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47C6" id="Rectangle 2" o:spid="_x0000_s1026" style="position:absolute;margin-left:16.65pt;margin-top:3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" strokeweight=".26mm"/>
            </w:pict>
          </mc:Fallback>
        </mc:AlternateContent>
      </w:r>
      <w:r w:rsidRPr="008F6EE1">
        <w:rPr>
          <w:rFonts w:ascii="Tahoma" w:hAnsi="Tahoma" w:cs="Tahoma"/>
          <w:sz w:val="16"/>
        </w:rPr>
        <w:tab/>
      </w:r>
      <w:r w:rsidRPr="008F6EE1">
        <w:rPr>
          <w:rFonts w:ascii="Tahoma" w:hAnsi="Tahoma" w:cs="Tahoma"/>
          <w:sz w:val="21"/>
          <w:szCs w:val="24"/>
        </w:rPr>
        <w:t>All donations I make from the date of this declaration until I notify you otherwise.</w:t>
      </w:r>
    </w:p>
    <w:p w14:paraId="156CB73D" w14:textId="77777777" w:rsidR="00B14167" w:rsidRPr="008F6EE1" w:rsidRDefault="00B14167" w:rsidP="00B14167">
      <w:pPr>
        <w:pStyle w:val="BodyText"/>
        <w:spacing w:line="276" w:lineRule="auto"/>
        <w:ind w:left="720" w:hanging="720"/>
        <w:jc w:val="both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724A" wp14:editId="52BD3F86">
                <wp:simplePos x="0" y="0"/>
                <wp:positionH relativeFrom="column">
                  <wp:posOffset>211455</wp:posOffset>
                </wp:positionH>
                <wp:positionV relativeFrom="paragraph">
                  <wp:posOffset>42545</wp:posOffset>
                </wp:positionV>
                <wp:extent cx="114300" cy="123825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2DF0" id="Rectangle 4" o:spid="_x0000_s1026" style="position:absolute;margin-left:16.65pt;margin-top:3.3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" strokeweight=".26mm"/>
            </w:pict>
          </mc:Fallback>
        </mc:AlternateContent>
      </w:r>
      <w:r w:rsidRPr="008F6EE1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21"/>
          <w:szCs w:val="24"/>
        </w:rPr>
        <w:t>A cash donation of £…</w:t>
      </w:r>
      <w:proofErr w:type="gramStart"/>
      <w:r>
        <w:rPr>
          <w:rFonts w:ascii="Tahoma" w:hAnsi="Tahoma" w:cs="Tahoma"/>
          <w:sz w:val="21"/>
          <w:szCs w:val="24"/>
        </w:rPr>
        <w:t>…..</w:t>
      </w:r>
      <w:proofErr w:type="gramEnd"/>
      <w:r>
        <w:rPr>
          <w:rFonts w:ascii="Tahoma" w:hAnsi="Tahoma" w:cs="Tahoma"/>
          <w:sz w:val="21"/>
          <w:szCs w:val="24"/>
        </w:rPr>
        <w:t xml:space="preserve"> made on ….../….../……</w:t>
      </w:r>
    </w:p>
    <w:p w14:paraId="06BE63E0" w14:textId="77777777" w:rsidR="00B14167" w:rsidRPr="008F6EE1" w:rsidRDefault="00B14167" w:rsidP="00B14167">
      <w:pPr>
        <w:pStyle w:val="BodyText"/>
        <w:spacing w:line="276" w:lineRule="auto"/>
        <w:ind w:left="720"/>
        <w:jc w:val="both"/>
        <w:rPr>
          <w:rFonts w:ascii="Tahoma" w:hAnsi="Tahoma" w:cs="Tahoma"/>
          <w:b w:val="0"/>
          <w:sz w:val="21"/>
          <w:szCs w:val="24"/>
        </w:rPr>
      </w:pPr>
      <w:r w:rsidRPr="008F6EE1">
        <w:rPr>
          <w:rFonts w:ascii="Tahoma" w:hAnsi="Tahoma" w:cs="Tahoma"/>
          <w:b w:val="0"/>
          <w:sz w:val="21"/>
          <w:szCs w:val="24"/>
        </w:rPr>
        <w:t>I confirm that I am a UK taxpayer and that I pay at least the standard rate of income tax.</w:t>
      </w:r>
    </w:p>
    <w:p w14:paraId="510A2B24" w14:textId="77777777" w:rsidR="00B14167" w:rsidRDefault="00B14167" w:rsidP="00B14167">
      <w:pPr>
        <w:pStyle w:val="BodyText"/>
        <w:spacing w:line="276" w:lineRule="auto"/>
        <w:ind w:left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Signature………………………………………</w:t>
      </w:r>
      <w:proofErr w:type="gramStart"/>
      <w:r w:rsidRPr="008F6EE1">
        <w:rPr>
          <w:rFonts w:ascii="Tahoma" w:hAnsi="Tahoma" w:cs="Tahoma"/>
          <w:sz w:val="21"/>
          <w:szCs w:val="24"/>
        </w:rPr>
        <w:t>Date..</w:t>
      </w:r>
      <w:proofErr w:type="gramEnd"/>
      <w:r w:rsidRPr="008F6EE1">
        <w:rPr>
          <w:rFonts w:ascii="Tahoma" w:hAnsi="Tahoma" w:cs="Tahoma"/>
          <w:sz w:val="21"/>
          <w:szCs w:val="24"/>
        </w:rPr>
        <w:t xml:space="preserve">…./……/……     </w:t>
      </w:r>
    </w:p>
    <w:p w14:paraId="0E25E8B6" w14:textId="77777777" w:rsidR="00B14167" w:rsidRPr="008F6EE1" w:rsidRDefault="00B14167" w:rsidP="00B14167">
      <w:pPr>
        <w:pStyle w:val="BodyText"/>
        <w:spacing w:line="276" w:lineRule="auto"/>
        <w:ind w:left="720"/>
        <w:jc w:val="left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 xml:space="preserve">  </w:t>
      </w:r>
    </w:p>
    <w:p w14:paraId="5F5D3F6B" w14:textId="77777777" w:rsidR="00B14167" w:rsidRPr="008F6EE1" w:rsidRDefault="00B14167" w:rsidP="00B14167">
      <w:pPr>
        <w:pStyle w:val="BodyText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Notes</w:t>
      </w:r>
    </w:p>
    <w:p w14:paraId="1756D9A5" w14:textId="77777777" w:rsidR="00B14167" w:rsidRDefault="00B14167" w:rsidP="00B14167">
      <w:pPr>
        <w:pStyle w:val="BodyText"/>
        <w:numPr>
          <w:ilvl w:val="0"/>
          <w:numId w:val="3"/>
        </w:numPr>
        <w:tabs>
          <w:tab w:val="left" w:pos="1080"/>
        </w:tabs>
        <w:spacing w:line="276" w:lineRule="auto"/>
        <w:ind w:left="1080"/>
        <w:jc w:val="both"/>
        <w:rPr>
          <w:rFonts w:ascii="Tahoma" w:hAnsi="Tahoma" w:cs="Tahoma"/>
          <w:sz w:val="21"/>
          <w:szCs w:val="24"/>
        </w:rPr>
      </w:pPr>
      <w:r w:rsidRPr="008F6EE1">
        <w:rPr>
          <w:rFonts w:ascii="Tahoma" w:hAnsi="Tahoma" w:cs="Tahoma"/>
          <w:sz w:val="21"/>
          <w:szCs w:val="24"/>
        </w:rPr>
        <w:t>If you have previously completed and returned this declaration, you need not complete it again unless you change your name or address while the declaration is in force.</w:t>
      </w:r>
    </w:p>
    <w:p w14:paraId="79E84663" w14:textId="08EE9845" w:rsidR="00B14167" w:rsidRDefault="00B14167" w:rsidP="00B14167">
      <w:pPr>
        <w:pStyle w:val="BodyText"/>
        <w:tabs>
          <w:tab w:val="left" w:pos="1080"/>
        </w:tabs>
        <w:spacing w:line="276" w:lineRule="auto"/>
        <w:jc w:val="both"/>
        <w:rPr>
          <w:rFonts w:ascii="Tahoma" w:hAnsi="Tahoma" w:cs="Tahoma"/>
          <w:sz w:val="21"/>
          <w:szCs w:val="24"/>
        </w:rPr>
      </w:pPr>
    </w:p>
    <w:p w14:paraId="4454501B" w14:textId="7191E8C2" w:rsidR="00E9065F" w:rsidRDefault="00E9065F" w:rsidP="00B14167">
      <w:pPr>
        <w:pStyle w:val="BodyText"/>
        <w:tabs>
          <w:tab w:val="left" w:pos="1080"/>
        </w:tabs>
        <w:spacing w:line="276" w:lineRule="auto"/>
        <w:jc w:val="both"/>
        <w:rPr>
          <w:rFonts w:ascii="Tahoma" w:hAnsi="Tahoma" w:cs="Tahoma"/>
          <w:sz w:val="21"/>
          <w:szCs w:val="24"/>
        </w:rPr>
      </w:pPr>
    </w:p>
    <w:p w14:paraId="5EE12DB0" w14:textId="137E38DF" w:rsidR="00B14167" w:rsidRPr="008F6EE1" w:rsidRDefault="00E9065F" w:rsidP="00B14167">
      <w:pPr>
        <w:pStyle w:val="BodyText"/>
        <w:tabs>
          <w:tab w:val="left" w:pos="1080"/>
        </w:tabs>
        <w:spacing w:line="276" w:lineRule="auto"/>
        <w:jc w:val="both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b w:val="0"/>
          <w:bCs/>
          <w:sz w:val="21"/>
          <w:szCs w:val="24"/>
        </w:rPr>
        <w:t xml:space="preserve">Upon completion of this Gift Aid form, please return to Zoe John (Treasurer) via the contact details below. </w:t>
      </w:r>
    </w:p>
    <w:p w14:paraId="7FA29E29" w14:textId="77777777" w:rsidR="00B14167" w:rsidRPr="008F6EE1" w:rsidRDefault="00B14167" w:rsidP="00B14167">
      <w:pPr>
        <w:pStyle w:val="BodyText"/>
        <w:spacing w:line="276" w:lineRule="auto"/>
        <w:ind w:left="720"/>
        <w:jc w:val="both"/>
        <w:rPr>
          <w:rFonts w:ascii="Tahoma" w:hAnsi="Tahoma" w:cs="Tahoma"/>
          <w:sz w:val="21"/>
          <w:szCs w:val="24"/>
          <w:u w:val="single"/>
        </w:rPr>
      </w:pPr>
    </w:p>
    <w:p w14:paraId="1C9A9A4F" w14:textId="77777777" w:rsidR="00B14167" w:rsidRDefault="00B14167" w:rsidP="00B14167">
      <w:pPr>
        <w:spacing w:line="276" w:lineRule="auto"/>
        <w:ind w:right="482"/>
        <w:rPr>
          <w:rFonts w:ascii="Tahoma" w:hAnsi="Tahoma" w:cs="Tahoma"/>
          <w:sz w:val="21"/>
          <w:szCs w:val="24"/>
        </w:rPr>
      </w:pPr>
      <w:r w:rsidRPr="00D22C09">
        <w:rPr>
          <w:rFonts w:ascii="Tahoma" w:hAnsi="Tahoma" w:cs="Tahoma"/>
          <w:sz w:val="21"/>
          <w:szCs w:val="24"/>
        </w:rPr>
        <w:t>Please inform Zoe John in writing if:</w:t>
      </w:r>
    </w:p>
    <w:p w14:paraId="721E95A6" w14:textId="77777777" w:rsidR="00B14167" w:rsidRPr="00D22C09" w:rsidRDefault="00B14167" w:rsidP="00B14167">
      <w:pPr>
        <w:pStyle w:val="ListParagraph"/>
        <w:numPr>
          <w:ilvl w:val="0"/>
          <w:numId w:val="4"/>
        </w:numPr>
        <w:spacing w:line="276" w:lineRule="auto"/>
        <w:ind w:right="482"/>
        <w:rPr>
          <w:rFonts w:ascii="Tahoma" w:hAnsi="Tahoma" w:cs="Tahoma"/>
          <w:sz w:val="21"/>
          <w:szCs w:val="24"/>
        </w:rPr>
      </w:pPr>
      <w:r w:rsidRPr="00D22C09">
        <w:rPr>
          <w:rFonts w:ascii="Tahoma" w:hAnsi="Tahoma" w:cs="Tahoma"/>
          <w:sz w:val="21"/>
          <w:szCs w:val="24"/>
        </w:rPr>
        <w:t>Your circumstances change and you no longer pay an amount of income tax or capital gains tax equal to the tax we reclaim on your donations.</w:t>
      </w:r>
    </w:p>
    <w:p w14:paraId="1A5FF00D" w14:textId="77777777" w:rsidR="00B14167" w:rsidRPr="00D22C09" w:rsidRDefault="00B14167" w:rsidP="00B14167">
      <w:pPr>
        <w:pStyle w:val="ListParagraph"/>
        <w:numPr>
          <w:ilvl w:val="0"/>
          <w:numId w:val="4"/>
        </w:numPr>
        <w:spacing w:line="276" w:lineRule="auto"/>
        <w:ind w:right="482"/>
        <w:rPr>
          <w:rFonts w:ascii="Tahoma" w:hAnsi="Tahoma" w:cs="Tahoma"/>
          <w:sz w:val="21"/>
          <w:szCs w:val="24"/>
        </w:rPr>
      </w:pPr>
      <w:r w:rsidRPr="00D22C09">
        <w:rPr>
          <w:rFonts w:ascii="Tahoma" w:hAnsi="Tahoma" w:cs="Tahoma"/>
          <w:sz w:val="21"/>
          <w:szCs w:val="24"/>
        </w:rPr>
        <w:t>You wish to cancel the declaration at any time. The declaration will then cease to apply to all donations made after the date of the cancellation.</w:t>
      </w:r>
    </w:p>
    <w:p w14:paraId="6D88E82E" w14:textId="77777777" w:rsidR="00B14167" w:rsidRPr="00D22C09" w:rsidRDefault="00B14167" w:rsidP="00B14167">
      <w:pPr>
        <w:spacing w:line="276" w:lineRule="auto"/>
        <w:ind w:right="482"/>
        <w:rPr>
          <w:rFonts w:ascii="Tahoma" w:hAnsi="Tahoma" w:cs="Tahoma"/>
          <w:sz w:val="21"/>
          <w:szCs w:val="24"/>
        </w:rPr>
      </w:pPr>
    </w:p>
    <w:p w14:paraId="38401529" w14:textId="77777777" w:rsidR="00B14167" w:rsidRPr="00D22C09" w:rsidRDefault="00B14167" w:rsidP="00B14167">
      <w:pPr>
        <w:spacing w:line="276" w:lineRule="auto"/>
        <w:ind w:right="482"/>
        <w:rPr>
          <w:rFonts w:ascii="Tahoma" w:hAnsi="Tahoma" w:cs="Tahoma"/>
          <w:sz w:val="21"/>
          <w:szCs w:val="24"/>
        </w:rPr>
      </w:pPr>
      <w:r w:rsidRPr="00D22C09">
        <w:rPr>
          <w:rFonts w:ascii="Tahoma" w:hAnsi="Tahoma" w:cs="Tahoma"/>
          <w:sz w:val="21"/>
          <w:szCs w:val="24"/>
        </w:rPr>
        <w:t xml:space="preserve">If you have any questions regarding this Gift Aid Declaration, please contact our treasurer: </w:t>
      </w:r>
    </w:p>
    <w:p w14:paraId="0D78A7D4" w14:textId="28DDE42C" w:rsidR="00B14167" w:rsidRPr="00D22C09" w:rsidRDefault="00B14167" w:rsidP="00B14167">
      <w:pPr>
        <w:spacing w:line="276" w:lineRule="auto"/>
        <w:ind w:right="482"/>
        <w:rPr>
          <w:rFonts w:ascii="Tahoma" w:hAnsi="Tahoma" w:cs="Tahoma"/>
          <w:sz w:val="21"/>
          <w:szCs w:val="24"/>
        </w:rPr>
      </w:pPr>
      <w:r w:rsidRPr="00D22C09">
        <w:rPr>
          <w:rFonts w:ascii="Tahoma" w:hAnsi="Tahoma" w:cs="Tahoma"/>
          <w:sz w:val="21"/>
          <w:szCs w:val="24"/>
        </w:rPr>
        <w:t xml:space="preserve">Zoe John, </w:t>
      </w:r>
      <w:r w:rsidR="005F5F04" w:rsidRPr="005F5F04">
        <w:rPr>
          <w:rFonts w:ascii="Tahoma" w:hAnsi="Tahoma" w:cs="Tahoma"/>
          <w:sz w:val="21"/>
          <w:szCs w:val="24"/>
        </w:rPr>
        <w:t>4 Cossington Close, Cottenham, CB24 8US.  </w:t>
      </w:r>
    </w:p>
    <w:p w14:paraId="68CB3300" w14:textId="77777777" w:rsidR="00B14167" w:rsidRPr="008F6EE1" w:rsidRDefault="00B14167" w:rsidP="00B14167">
      <w:pPr>
        <w:spacing w:line="276" w:lineRule="auto"/>
        <w:ind w:right="482"/>
        <w:rPr>
          <w:rFonts w:ascii="Tahoma" w:hAnsi="Tahoma" w:cs="Tahoma"/>
          <w:b/>
          <w:caps/>
          <w:sz w:val="28"/>
          <w:szCs w:val="28"/>
        </w:rPr>
      </w:pPr>
      <w:r w:rsidRPr="00D22C09">
        <w:rPr>
          <w:rFonts w:ascii="Tahoma" w:hAnsi="Tahoma" w:cs="Tahoma"/>
          <w:sz w:val="21"/>
          <w:szCs w:val="24"/>
        </w:rPr>
        <w:t xml:space="preserve">Email:    </w:t>
      </w:r>
      <w:r>
        <w:rPr>
          <w:rFonts w:ascii="Tahoma" w:hAnsi="Tahoma" w:cs="Tahoma"/>
          <w:sz w:val="21"/>
          <w:szCs w:val="24"/>
        </w:rPr>
        <w:t>treasurer@cambridgevineyard.org.uk</w:t>
      </w:r>
    </w:p>
    <w:p w14:paraId="40205A76" w14:textId="77777777" w:rsidR="00906957" w:rsidRDefault="00906957" w:rsidP="00B14167">
      <w:pPr>
        <w:spacing w:line="276" w:lineRule="auto"/>
      </w:pPr>
    </w:p>
    <w:sectPr w:rsidR="00906957" w:rsidSect="000575BC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3B100B78"/>
    <w:multiLevelType w:val="hybridMultilevel"/>
    <w:tmpl w:val="5114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3711">
    <w:abstractNumId w:val="0"/>
  </w:num>
  <w:num w:numId="2" w16cid:durableId="1704749875">
    <w:abstractNumId w:val="1"/>
  </w:num>
  <w:num w:numId="3" w16cid:durableId="1362591161">
    <w:abstractNumId w:val="2"/>
  </w:num>
  <w:num w:numId="4" w16cid:durableId="296381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67"/>
    <w:rsid w:val="000575BC"/>
    <w:rsid w:val="001F3BDA"/>
    <w:rsid w:val="0026621A"/>
    <w:rsid w:val="00455BBF"/>
    <w:rsid w:val="005F5F04"/>
    <w:rsid w:val="00906957"/>
    <w:rsid w:val="00930361"/>
    <w:rsid w:val="00B14167"/>
    <w:rsid w:val="00E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130"/>
  <w15:chartTrackingRefBased/>
  <w15:docId w15:val="{04C1DDD3-7DF7-EC44-868F-9FD028B3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4167"/>
    <w:pPr>
      <w:jc w:val="center"/>
    </w:pPr>
    <w:rPr>
      <w:rFonts w:ascii="Arial Rounded MT Bold" w:hAnsi="Arial Rounded MT Bold"/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14167"/>
    <w:rPr>
      <w:rFonts w:ascii="Arial Rounded MT Bold" w:eastAsia="Times New Roman" w:hAnsi="Arial Rounded MT Bold" w:cs="Times New Roman"/>
      <w:b/>
      <w:sz w:val="3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1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Harbour [sp15ah]</dc:creator>
  <cp:keywords/>
  <dc:description/>
  <cp:lastModifiedBy>Microsoft Office User</cp:lastModifiedBy>
  <cp:revision>3</cp:revision>
  <dcterms:created xsi:type="dcterms:W3CDTF">2020-07-21T15:34:00Z</dcterms:created>
  <dcterms:modified xsi:type="dcterms:W3CDTF">2022-06-14T10:51:00Z</dcterms:modified>
</cp:coreProperties>
</file>